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91"/>
        <w:gridCol w:w="1275"/>
        <w:gridCol w:w="1841"/>
        <w:gridCol w:w="3025"/>
      </w:tblGrid>
      <w:tr w:rsidR="00491A66" w:rsidRPr="007324BD" w14:paraId="1299ADF3" w14:textId="77777777" w:rsidTr="00CE7A0A">
        <w:trPr>
          <w:cantSplit/>
          <w:trHeight w:val="504"/>
          <w:tblHeader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808080" w:themeFill="background1" w:themeFillShade="80"/>
            <w:vAlign w:val="center"/>
          </w:tcPr>
          <w:p w14:paraId="5928F05B" w14:textId="77777777" w:rsidR="00491A66" w:rsidRPr="00D02133" w:rsidRDefault="00CE7A0A" w:rsidP="004E26E3">
            <w:pPr>
              <w:pStyle w:val="Heading1"/>
              <w:rPr>
                <w:szCs w:val="20"/>
              </w:rPr>
            </w:pPr>
            <w:r>
              <w:t xml:space="preserve">WORLD VISION </w:t>
            </w:r>
            <w:r w:rsidR="00852FCE">
              <w:t xml:space="preserve">Houston </w:t>
            </w:r>
            <w:bookmarkStart w:id="0" w:name="_GoBack"/>
            <w:bookmarkEnd w:id="0"/>
            <w:r w:rsidR="004E26E3">
              <w:t>membership</w:t>
            </w:r>
            <w:r>
              <w:t xml:space="preserve"> PRE-</w:t>
            </w:r>
            <w:r w:rsidR="00491A66" w:rsidRPr="007324BD">
              <w:t xml:space="preserve"> Application</w:t>
            </w:r>
          </w:p>
        </w:tc>
      </w:tr>
      <w:tr w:rsidR="00C81188" w:rsidRPr="007324BD" w14:paraId="6A96E5ED" w14:textId="77777777" w:rsidTr="00CE7A0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CB3036B" w14:textId="77777777" w:rsidR="00C81188" w:rsidRPr="007324BD" w:rsidRDefault="00C81188" w:rsidP="005314CE">
            <w:pPr>
              <w:pStyle w:val="Heading2"/>
            </w:pPr>
            <w:r w:rsidRPr="007324BD">
              <w:t>Applicant Information</w:t>
            </w:r>
          </w:p>
        </w:tc>
      </w:tr>
      <w:tr w:rsidR="0024648C" w:rsidRPr="007324BD" w14:paraId="20E6C7A4" w14:textId="77777777" w:rsidTr="00CE7A0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9FFAEEF" w14:textId="77777777" w:rsidR="0024648C" w:rsidRPr="007324BD" w:rsidRDefault="0024648C" w:rsidP="00326F1B">
            <w:r w:rsidRPr="007324BD">
              <w:t>Name</w:t>
            </w:r>
            <w:r w:rsidR="00CE7A0A">
              <w:t xml:space="preserve"> of Organization</w:t>
            </w:r>
            <w:r w:rsidR="001D2340">
              <w:t>:</w:t>
            </w:r>
          </w:p>
        </w:tc>
      </w:tr>
      <w:tr w:rsidR="00C92FF3" w:rsidRPr="007324BD" w14:paraId="159D223F" w14:textId="77777777" w:rsidTr="00CE7A0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508596A0" w14:textId="77777777" w:rsidR="00C81188" w:rsidRPr="007324BD" w:rsidRDefault="00CE7A0A" w:rsidP="00326F1B">
            <w:r>
              <w:t>Serving since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2FF04CDF" w14:textId="77777777" w:rsidR="00C81188" w:rsidRPr="007324BD" w:rsidRDefault="00CE7A0A" w:rsidP="00326F1B">
            <w:r>
              <w:t>Director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0C1CB33" w14:textId="77777777" w:rsidR="00C81188" w:rsidRPr="007324BD" w:rsidRDefault="00C81188" w:rsidP="00326F1B">
            <w:r w:rsidRPr="007324BD">
              <w:t>Phone</w:t>
            </w:r>
            <w:r w:rsidR="001D2340">
              <w:t>:</w:t>
            </w:r>
          </w:p>
        </w:tc>
      </w:tr>
      <w:tr w:rsidR="00C81188" w:rsidRPr="007324BD" w14:paraId="14286543" w14:textId="77777777" w:rsidTr="00CE7A0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8377FA3" w14:textId="77777777" w:rsidR="00AE1F72" w:rsidRPr="007324BD" w:rsidRDefault="00AE1F72" w:rsidP="00326F1B">
            <w:r w:rsidRPr="007324BD">
              <w:t xml:space="preserve">Current </w:t>
            </w:r>
            <w:r w:rsidR="001D2340">
              <w:t>a</w:t>
            </w:r>
            <w:r w:rsidR="00C81188" w:rsidRPr="007324BD">
              <w:t>ddress</w:t>
            </w:r>
            <w:r w:rsidR="001D2340">
              <w:t>:</w:t>
            </w:r>
          </w:p>
        </w:tc>
      </w:tr>
      <w:tr w:rsidR="00C92FF3" w:rsidRPr="007324BD" w14:paraId="488B8E62" w14:textId="77777777" w:rsidTr="00CE7A0A">
        <w:trPr>
          <w:cantSplit/>
          <w:trHeight w:val="259"/>
          <w:jc w:val="center"/>
        </w:trPr>
        <w:tc>
          <w:tcPr>
            <w:tcW w:w="3391" w:type="dxa"/>
            <w:shd w:val="clear" w:color="auto" w:fill="auto"/>
            <w:vAlign w:val="center"/>
          </w:tcPr>
          <w:p w14:paraId="6CC17508" w14:textId="77777777" w:rsidR="009622B2" w:rsidRPr="007324BD" w:rsidRDefault="009622B2" w:rsidP="00326F1B">
            <w:r w:rsidRPr="007324BD">
              <w:t>City</w:t>
            </w:r>
            <w:r w:rsidR="001D2340">
              <w:t>:</w:t>
            </w:r>
          </w:p>
        </w:tc>
        <w:tc>
          <w:tcPr>
            <w:tcW w:w="3116" w:type="dxa"/>
            <w:gridSpan w:val="2"/>
            <w:shd w:val="clear" w:color="auto" w:fill="auto"/>
            <w:vAlign w:val="center"/>
          </w:tcPr>
          <w:p w14:paraId="54B3AEDD" w14:textId="77777777" w:rsidR="009622B2" w:rsidRPr="007324BD" w:rsidRDefault="009622B2" w:rsidP="00326F1B">
            <w:r w:rsidRPr="007324BD">
              <w:t>State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C4830FA" w14:textId="77777777" w:rsidR="009622B2" w:rsidRPr="007324BD" w:rsidRDefault="009622B2" w:rsidP="00326F1B">
            <w:r w:rsidRPr="007324BD">
              <w:t>ZIP</w:t>
            </w:r>
            <w:r w:rsidR="00900794">
              <w:t xml:space="preserve"> Code</w:t>
            </w:r>
            <w:r w:rsidR="001D2340">
              <w:t>:</w:t>
            </w:r>
          </w:p>
        </w:tc>
      </w:tr>
      <w:tr w:rsidR="00C92FF3" w:rsidRPr="007324BD" w14:paraId="76FC1725" w14:textId="77777777" w:rsidTr="00CE7A0A">
        <w:trPr>
          <w:cantSplit/>
          <w:trHeight w:val="259"/>
          <w:jc w:val="center"/>
        </w:trPr>
        <w:tc>
          <w:tcPr>
            <w:tcW w:w="3391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CE21BD8" w14:textId="77777777" w:rsidR="00887861" w:rsidRPr="007324BD" w:rsidRDefault="00CE7A0A" w:rsidP="00326F1B">
            <w:r>
              <w:t>Email:</w:t>
            </w:r>
          </w:p>
        </w:tc>
        <w:tc>
          <w:tcPr>
            <w:tcW w:w="311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95309ED" w14:textId="77777777" w:rsidR="00887861" w:rsidRPr="007324BD" w:rsidRDefault="00CE7A0A" w:rsidP="00326F1B">
            <w:r>
              <w:t>Web Site</w:t>
            </w:r>
          </w:p>
        </w:tc>
        <w:tc>
          <w:tcPr>
            <w:tcW w:w="3025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1B0CED9" w14:textId="77777777" w:rsidR="00887861" w:rsidRPr="00CE7A0A" w:rsidRDefault="00CE7A0A" w:rsidP="00326F1B">
            <w:pPr>
              <w:rPr>
                <w:i/>
              </w:rPr>
            </w:pPr>
            <w:r>
              <w:t xml:space="preserve">Incorporated     </w:t>
            </w:r>
            <w:r>
              <w:rPr>
                <w:i/>
              </w:rPr>
              <w:t>Yes    No</w:t>
            </w:r>
          </w:p>
        </w:tc>
      </w:tr>
      <w:tr w:rsidR="009622B2" w:rsidRPr="007324BD" w14:paraId="64B20213" w14:textId="77777777" w:rsidTr="00CE7A0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4010EF1D" w14:textId="77777777" w:rsidR="009622B2" w:rsidRPr="007324BD" w:rsidRDefault="00CE7A0A" w:rsidP="00574303">
            <w:pPr>
              <w:pStyle w:val="Heading2"/>
            </w:pPr>
            <w:r>
              <w:t>GENERAL</w:t>
            </w:r>
            <w:r w:rsidR="009622B2" w:rsidRPr="007324BD">
              <w:t xml:space="preserve"> Information</w:t>
            </w:r>
          </w:p>
        </w:tc>
      </w:tr>
      <w:tr w:rsidR="0056338C" w:rsidRPr="007324BD" w14:paraId="4218720F" w14:textId="77777777" w:rsidTr="00CE7A0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C068B3D" w14:textId="77777777" w:rsidR="0056338C" w:rsidRPr="007324BD" w:rsidRDefault="00CE7A0A" w:rsidP="00326F1B">
            <w:r>
              <w:t>Programs you offer to the community</w:t>
            </w:r>
            <w:r w:rsidR="001D2340">
              <w:t>:</w:t>
            </w:r>
          </w:p>
        </w:tc>
      </w:tr>
      <w:tr w:rsidR="00CE7A0A" w:rsidRPr="007324BD" w14:paraId="2E2F4DD7" w14:textId="77777777" w:rsidTr="00026D9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EDC8D8E" w14:textId="77777777" w:rsidR="00CE7A0A" w:rsidRPr="007324BD" w:rsidRDefault="00CE7A0A" w:rsidP="00326F1B"/>
        </w:tc>
      </w:tr>
      <w:tr w:rsidR="00CE7A0A" w:rsidRPr="007324BD" w14:paraId="48E287D3" w14:textId="77777777" w:rsidTr="002B74A2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67C9EEFE" w14:textId="77777777" w:rsidR="00CE7A0A" w:rsidRPr="007324BD" w:rsidRDefault="00CE7A0A" w:rsidP="00326F1B">
            <w:r>
              <w:t xml:space="preserve">Number of People </w:t>
            </w:r>
            <w:proofErr w:type="gramStart"/>
            <w:r>
              <w:t>you</w:t>
            </w:r>
            <w:proofErr w:type="gramEnd"/>
            <w:r>
              <w:t xml:space="preserve"> Serve per Week:</w:t>
            </w:r>
          </w:p>
        </w:tc>
      </w:tr>
      <w:tr w:rsidR="00CE7A0A" w:rsidRPr="007324BD" w14:paraId="44F1A6B2" w14:textId="77777777" w:rsidTr="00967B4B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58185AA" w14:textId="77777777" w:rsidR="00CE7A0A" w:rsidRPr="007324BD" w:rsidRDefault="00CE7A0A" w:rsidP="00326F1B">
            <w:r>
              <w:t>Number of Paid Staff:</w:t>
            </w:r>
          </w:p>
        </w:tc>
      </w:tr>
      <w:tr w:rsidR="00CE7A0A" w:rsidRPr="007324BD" w14:paraId="38EE52F1" w14:textId="77777777" w:rsidTr="00734AEC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94CFA3" w14:textId="77777777" w:rsidR="00CE7A0A" w:rsidRPr="007324BD" w:rsidRDefault="00CE7A0A" w:rsidP="00326F1B">
            <w:r>
              <w:t>Number of Volunteers:</w:t>
            </w:r>
          </w:p>
        </w:tc>
      </w:tr>
      <w:tr w:rsidR="000077BD" w:rsidRPr="007324BD" w14:paraId="140CCCF1" w14:textId="77777777" w:rsidTr="00CE7A0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9F0C044" w14:textId="77777777" w:rsidR="000077BD" w:rsidRPr="007324BD" w:rsidRDefault="00CE7A0A" w:rsidP="00574303">
            <w:pPr>
              <w:pStyle w:val="Heading2"/>
            </w:pPr>
            <w:r>
              <w:t>FINANCES</w:t>
            </w:r>
          </w:p>
        </w:tc>
      </w:tr>
      <w:tr w:rsidR="00F04B9B" w:rsidRPr="007324BD" w14:paraId="22EA6F84" w14:textId="77777777" w:rsidTr="00CE7A0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A1F0407" w14:textId="77777777" w:rsidR="00F04B9B" w:rsidRPr="007324BD" w:rsidRDefault="00CE7A0A" w:rsidP="00326F1B">
            <w:r>
              <w:t>Yearly Budget:</w:t>
            </w:r>
          </w:p>
        </w:tc>
      </w:tr>
      <w:tr w:rsidR="00CE7A0A" w:rsidRPr="007324BD" w14:paraId="173E82FD" w14:textId="77777777" w:rsidTr="0053004F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16C4CECE" w14:textId="77777777" w:rsidR="00CE7A0A" w:rsidRPr="007324BD" w:rsidRDefault="00CE7A0A" w:rsidP="00326F1B">
            <w:r>
              <w:t>Main Source of Income:</w:t>
            </w:r>
          </w:p>
        </w:tc>
      </w:tr>
      <w:tr w:rsidR="00CE7A0A" w:rsidRPr="007324BD" w14:paraId="6672C4C3" w14:textId="77777777" w:rsidTr="00751763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5433E8B2" w14:textId="77777777" w:rsidR="00CE7A0A" w:rsidRPr="007324BD" w:rsidRDefault="00CE7A0A" w:rsidP="00326F1B">
            <w:r>
              <w:t xml:space="preserve">Is your organization related to a </w:t>
            </w:r>
            <w:proofErr w:type="gramStart"/>
            <w:r>
              <w:t>church:</w:t>
            </w:r>
            <w:proofErr w:type="gramEnd"/>
          </w:p>
        </w:tc>
      </w:tr>
      <w:tr w:rsidR="002C0936" w:rsidRPr="007324BD" w14:paraId="1FEB2760" w14:textId="77777777" w:rsidTr="00CE7A0A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F34D59" w14:textId="77777777" w:rsidR="002C0936" w:rsidRPr="007324BD" w:rsidRDefault="00411500" w:rsidP="00326F1B">
            <w:r>
              <w:t>If yes, name of the c</w:t>
            </w:r>
            <w:r w:rsidR="00CE7A0A">
              <w:t>hurch</w:t>
            </w:r>
          </w:p>
        </w:tc>
      </w:tr>
      <w:tr w:rsidR="00D461ED" w:rsidRPr="007324BD" w14:paraId="40176F0C" w14:textId="77777777" w:rsidTr="00CE7A0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B5251C3" w14:textId="77777777" w:rsidR="00D461ED" w:rsidRPr="00BC0F25" w:rsidRDefault="00CE7A0A" w:rsidP="00BC0F25">
            <w:pPr>
              <w:pStyle w:val="Heading2"/>
            </w:pPr>
            <w:r>
              <w:t>COMMUNITY PARTNERS</w:t>
            </w:r>
          </w:p>
        </w:tc>
      </w:tr>
      <w:tr w:rsidR="00EB52A5" w:rsidRPr="007324BD" w14:paraId="094D6EC4" w14:textId="77777777" w:rsidTr="00CE7A0A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5E0BE497" w14:textId="77777777" w:rsidR="00EB52A5" w:rsidRPr="007324BD" w:rsidRDefault="00411500" w:rsidP="00326F1B">
            <w:r>
              <w:t>Who</w:t>
            </w:r>
            <w:r w:rsidR="00CE7A0A">
              <w:t xml:space="preserve"> are your community partners?</w:t>
            </w:r>
          </w:p>
        </w:tc>
      </w:tr>
      <w:tr w:rsidR="00CE7A0A" w:rsidRPr="007324BD" w14:paraId="4527C9D6" w14:textId="77777777" w:rsidTr="007E1097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A9F1CFB" w14:textId="77777777" w:rsidR="00CE7A0A" w:rsidRPr="007324BD" w:rsidRDefault="00CE7A0A" w:rsidP="00326F1B"/>
        </w:tc>
      </w:tr>
      <w:tr w:rsidR="00EB52A5" w:rsidRPr="007324BD" w14:paraId="47461DD2" w14:textId="77777777" w:rsidTr="00CE7A0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276EBF0" w14:textId="77777777" w:rsidR="00EB52A5" w:rsidRPr="007324BD" w:rsidRDefault="00BB3158" w:rsidP="00574303">
            <w:pPr>
              <w:pStyle w:val="Heading2"/>
            </w:pPr>
            <w:r>
              <w:t>RELATIONSHIP WITH WORLD VISION</w:t>
            </w:r>
          </w:p>
        </w:tc>
      </w:tr>
      <w:tr w:rsidR="0066066B" w:rsidRPr="007324BD" w14:paraId="68C7E9F0" w14:textId="77777777" w:rsidTr="009901D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67F2CDA4" w14:textId="77777777" w:rsidR="0066066B" w:rsidRPr="007324BD" w:rsidRDefault="00BB3158" w:rsidP="00326F1B">
            <w:r>
              <w:t>What kind of product do you need for your programs?</w:t>
            </w:r>
          </w:p>
        </w:tc>
      </w:tr>
      <w:tr w:rsidR="0066066B" w:rsidRPr="007324BD" w14:paraId="6FA7E6BE" w14:textId="77777777" w:rsidTr="00955C7C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58668277" w14:textId="77777777" w:rsidR="0066066B" w:rsidRPr="007324BD" w:rsidRDefault="00852FCE" w:rsidP="00326F1B">
            <w:r>
              <w:t>Have you had a relationship with World Vision before the Hurricane?</w:t>
            </w:r>
          </w:p>
        </w:tc>
      </w:tr>
      <w:tr w:rsidR="00415F5F" w:rsidRPr="007324BD" w14:paraId="5BA40378" w14:textId="77777777" w:rsidTr="00CE7A0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174C0D39" w14:textId="77777777" w:rsidR="00415F5F" w:rsidRPr="007324BD" w:rsidRDefault="00BB3158" w:rsidP="00411500">
            <w:pPr>
              <w:pStyle w:val="Heading2"/>
            </w:pPr>
            <w:r>
              <w:t xml:space="preserve">PLEASE ANSWER:  Why should world vision select your organization </w:t>
            </w:r>
            <w:r w:rsidR="00411500">
              <w:t>to become a member</w:t>
            </w:r>
            <w:r>
              <w:t>?</w:t>
            </w:r>
          </w:p>
        </w:tc>
      </w:tr>
      <w:tr w:rsidR="00BB3158" w:rsidRPr="007324BD" w14:paraId="533C29D8" w14:textId="77777777" w:rsidTr="00DF4C25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3E260289" w14:textId="77777777" w:rsidR="00BB3158" w:rsidRPr="007324BD" w:rsidRDefault="00BB3158" w:rsidP="00326F1B"/>
        </w:tc>
      </w:tr>
      <w:tr w:rsidR="00BB3158" w:rsidRPr="007324BD" w14:paraId="0E0EFD96" w14:textId="77777777" w:rsidTr="000E5E00">
        <w:trPr>
          <w:cantSplit/>
          <w:trHeight w:val="259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461E28C6" w14:textId="77777777" w:rsidR="00BB3158" w:rsidRPr="007324BD" w:rsidRDefault="00BB3158" w:rsidP="00326F1B"/>
        </w:tc>
      </w:tr>
      <w:tr w:rsidR="00BB3158" w:rsidRPr="007324BD" w14:paraId="1062752B" w14:textId="77777777" w:rsidTr="00285BF4">
        <w:trPr>
          <w:cantSplit/>
          <w:trHeight w:val="259"/>
          <w:jc w:val="center"/>
        </w:trPr>
        <w:tc>
          <w:tcPr>
            <w:tcW w:w="9532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0232C2C" w14:textId="77777777" w:rsidR="00BB3158" w:rsidRPr="007324BD" w:rsidRDefault="00BB3158" w:rsidP="00326F1B"/>
        </w:tc>
      </w:tr>
      <w:tr w:rsidR="00F242E0" w:rsidRPr="007324BD" w14:paraId="2495F7B3" w14:textId="77777777" w:rsidTr="00CE7A0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2C35BCBA" w14:textId="77777777" w:rsidR="00F242E0" w:rsidRPr="00BC0F25" w:rsidRDefault="00BB3158" w:rsidP="00BC0F25">
            <w:pPr>
              <w:pStyle w:val="Heading2"/>
            </w:pPr>
            <w:r>
              <w:t>name of applicants</w:t>
            </w:r>
          </w:p>
        </w:tc>
      </w:tr>
      <w:tr w:rsidR="00032E90" w:rsidRPr="007324BD" w14:paraId="4753098B" w14:textId="77777777" w:rsidTr="00CE7A0A">
        <w:trPr>
          <w:cantSplit/>
          <w:trHeight w:val="259"/>
          <w:jc w:val="center"/>
        </w:trPr>
        <w:tc>
          <w:tcPr>
            <w:tcW w:w="4666" w:type="dxa"/>
            <w:gridSpan w:val="2"/>
            <w:shd w:val="clear" w:color="auto" w:fill="auto"/>
            <w:vAlign w:val="center"/>
          </w:tcPr>
          <w:p w14:paraId="284C567C" w14:textId="77777777" w:rsidR="00032E90" w:rsidRPr="007324BD" w:rsidRDefault="00032E90" w:rsidP="00326F1B">
            <w:r w:rsidRPr="007324BD">
              <w:t>Name</w:t>
            </w:r>
            <w:r w:rsidR="00BB3158">
              <w:t xml:space="preserve"> of Organization:</w:t>
            </w:r>
          </w:p>
        </w:tc>
        <w:tc>
          <w:tcPr>
            <w:tcW w:w="4866" w:type="dxa"/>
            <w:gridSpan w:val="2"/>
            <w:shd w:val="clear" w:color="auto" w:fill="auto"/>
            <w:vAlign w:val="center"/>
          </w:tcPr>
          <w:p w14:paraId="139E9F54" w14:textId="77777777" w:rsidR="00032E90" w:rsidRPr="007324BD" w:rsidRDefault="00BB3158" w:rsidP="00326F1B">
            <w:r>
              <w:t>Director:</w:t>
            </w:r>
          </w:p>
        </w:tc>
      </w:tr>
      <w:tr w:rsidR="00032E90" w:rsidRPr="007324BD" w14:paraId="2296833C" w14:textId="77777777" w:rsidTr="00CE7A0A">
        <w:trPr>
          <w:cantSplit/>
          <w:trHeight w:val="259"/>
          <w:jc w:val="center"/>
        </w:trPr>
        <w:tc>
          <w:tcPr>
            <w:tcW w:w="46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A203E5" w14:textId="77777777" w:rsidR="00032E90" w:rsidRPr="007324BD" w:rsidRDefault="000827D3" w:rsidP="00326F1B">
            <w:r>
              <w:t>Applicant:</w:t>
            </w:r>
          </w:p>
        </w:tc>
        <w:tc>
          <w:tcPr>
            <w:tcW w:w="4866" w:type="dxa"/>
            <w:gridSpan w:val="2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7D7C3F54" w14:textId="77777777" w:rsidR="00032E90" w:rsidRPr="007324BD" w:rsidRDefault="000827D3" w:rsidP="00326F1B">
            <w:r>
              <w:t>Position:</w:t>
            </w:r>
          </w:p>
        </w:tc>
      </w:tr>
      <w:tr w:rsidR="005314CE" w:rsidRPr="007324BD" w14:paraId="33133E33" w14:textId="77777777" w:rsidTr="00CE7A0A">
        <w:trPr>
          <w:cantSplit/>
          <w:trHeight w:val="288"/>
          <w:jc w:val="center"/>
        </w:trPr>
        <w:tc>
          <w:tcPr>
            <w:tcW w:w="9532" w:type="dxa"/>
            <w:gridSpan w:val="4"/>
            <w:shd w:val="clear" w:color="auto" w:fill="D9D9D9" w:themeFill="background1" w:themeFillShade="D9"/>
            <w:vAlign w:val="center"/>
          </w:tcPr>
          <w:p w14:paraId="0335693F" w14:textId="77777777" w:rsidR="005314CE" w:rsidRPr="007324BD" w:rsidRDefault="005314CE" w:rsidP="005314CE">
            <w:pPr>
              <w:pStyle w:val="Heading2"/>
            </w:pPr>
            <w:r>
              <w:t>Signatures</w:t>
            </w:r>
          </w:p>
        </w:tc>
      </w:tr>
      <w:tr w:rsidR="005D4280" w:rsidRPr="007324BD" w14:paraId="0B8A4531" w14:textId="77777777" w:rsidTr="00CE7A0A">
        <w:trPr>
          <w:cantSplit/>
          <w:trHeight w:val="576"/>
          <w:jc w:val="center"/>
        </w:trPr>
        <w:tc>
          <w:tcPr>
            <w:tcW w:w="9532" w:type="dxa"/>
            <w:gridSpan w:val="4"/>
            <w:shd w:val="clear" w:color="auto" w:fill="auto"/>
            <w:vAlign w:val="center"/>
          </w:tcPr>
          <w:p w14:paraId="0445F9BC" w14:textId="77777777" w:rsidR="005D4280" w:rsidRPr="007324BD" w:rsidRDefault="005D4280" w:rsidP="00411500">
            <w:r w:rsidRPr="007324BD">
              <w:t>I authorize</w:t>
            </w:r>
            <w:r w:rsidR="000827D3">
              <w:t xml:space="preserve"> World Vision</w:t>
            </w:r>
            <w:r w:rsidRPr="007324BD">
              <w:t xml:space="preserve"> the </w:t>
            </w:r>
            <w:r w:rsidR="000077BD" w:rsidRPr="007324BD">
              <w:t>verification of</w:t>
            </w:r>
            <w:r w:rsidRPr="007324BD">
              <w:t xml:space="preserve"> the information provided on this for</w:t>
            </w:r>
            <w:r w:rsidR="000827D3">
              <w:t>m</w:t>
            </w:r>
            <w:r w:rsidR="000077BD" w:rsidRPr="007324BD">
              <w:t xml:space="preserve">. I </w:t>
            </w:r>
            <w:r w:rsidR="000827D3">
              <w:t xml:space="preserve">also verify that I have the authorization to fill out this pre-application and I understand that filling this application does not mean I am selected </w:t>
            </w:r>
            <w:r w:rsidR="00411500">
              <w:t>to become a member.</w:t>
            </w:r>
          </w:p>
        </w:tc>
      </w:tr>
      <w:tr w:rsidR="005D4280" w:rsidRPr="007324BD" w14:paraId="1B4C694B" w14:textId="77777777" w:rsidTr="00CE7A0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528D1C80" w14:textId="77777777" w:rsidR="005D4280" w:rsidRPr="007324BD" w:rsidRDefault="000827D3" w:rsidP="00326F1B">
            <w:r>
              <w:t>Name</w:t>
            </w:r>
            <w:r w:rsidR="005D4280" w:rsidRPr="007324BD">
              <w:t xml:space="preserve"> of </w:t>
            </w:r>
            <w:r w:rsidR="001D2340">
              <w:t>a</w:t>
            </w:r>
            <w:r w:rsidR="005D4280" w:rsidRPr="007324BD">
              <w:t>pplicant</w:t>
            </w:r>
            <w:r w:rsidR="001D2340">
              <w:t>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0A8B4115" w14:textId="77777777" w:rsidR="005D4280" w:rsidRPr="007324BD" w:rsidRDefault="000827D3" w:rsidP="00326F1B">
            <w:r>
              <w:t>Position</w:t>
            </w:r>
            <w:r w:rsidR="001D2340">
              <w:t>:</w:t>
            </w:r>
          </w:p>
        </w:tc>
      </w:tr>
      <w:tr w:rsidR="005D4280" w:rsidRPr="007324BD" w14:paraId="03380F75" w14:textId="77777777" w:rsidTr="00CE7A0A">
        <w:trPr>
          <w:cantSplit/>
          <w:trHeight w:val="259"/>
          <w:jc w:val="center"/>
        </w:trPr>
        <w:tc>
          <w:tcPr>
            <w:tcW w:w="6507" w:type="dxa"/>
            <w:gridSpan w:val="3"/>
            <w:shd w:val="clear" w:color="auto" w:fill="auto"/>
            <w:vAlign w:val="center"/>
          </w:tcPr>
          <w:p w14:paraId="5D703198" w14:textId="77777777" w:rsidR="005D4280" w:rsidRPr="007324BD" w:rsidRDefault="000077BD" w:rsidP="000827D3">
            <w:r w:rsidRPr="007324BD">
              <w:t xml:space="preserve">Signature of </w:t>
            </w:r>
            <w:r w:rsidR="000827D3">
              <w:t>applicant:</w:t>
            </w:r>
          </w:p>
        </w:tc>
        <w:tc>
          <w:tcPr>
            <w:tcW w:w="3025" w:type="dxa"/>
            <w:shd w:val="clear" w:color="auto" w:fill="auto"/>
            <w:vAlign w:val="center"/>
          </w:tcPr>
          <w:p w14:paraId="342B7BC5" w14:textId="77777777" w:rsidR="005D4280" w:rsidRPr="007324BD" w:rsidRDefault="005D4280" w:rsidP="00326F1B">
            <w:r w:rsidRPr="007324BD">
              <w:t>Date</w:t>
            </w:r>
            <w:r w:rsidR="001D2340">
              <w:t>:</w:t>
            </w:r>
          </w:p>
        </w:tc>
      </w:tr>
    </w:tbl>
    <w:p w14:paraId="18B5BBA5" w14:textId="77777777" w:rsidR="00415F5F" w:rsidRPr="007324BD" w:rsidRDefault="003741D1" w:rsidP="009C7D7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EC6F01" wp14:editId="1F6B3D7A">
                <wp:simplePos x="0" y="0"/>
                <wp:positionH relativeFrom="column">
                  <wp:posOffset>1000126</wp:posOffset>
                </wp:positionH>
                <wp:positionV relativeFrom="paragraph">
                  <wp:posOffset>283845</wp:posOffset>
                </wp:positionV>
                <wp:extent cx="4476750" cy="3429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67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94D6" w14:textId="77777777" w:rsidR="003741D1" w:rsidRPr="003741D1" w:rsidRDefault="003741D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3741D1">
                              <w:rPr>
                                <w:sz w:val="20"/>
                                <w:szCs w:val="20"/>
                              </w:rPr>
                              <w:t xml:space="preserve">Email form to </w:t>
                            </w:r>
                            <w:hyperlink r:id="rId7" w:history="1">
                              <w:r w:rsidRPr="003741D1">
                                <w:rPr>
                                  <w:rStyle w:val="Hyperlink"/>
                                  <w:sz w:val="20"/>
                                  <w:szCs w:val="20"/>
                                </w:rPr>
                                <w:t>pnwprograms@worldvision.org</w:t>
                              </w:r>
                            </w:hyperlink>
                            <w:r w:rsidRPr="003741D1">
                              <w:rPr>
                                <w:sz w:val="20"/>
                                <w:szCs w:val="20"/>
                              </w:rPr>
                              <w:t xml:space="preserve"> or fax to 253.922.7320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EC6F0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75pt;margin-top:22.35pt;width:352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" stroked="f">
                <v:textbox>
                  <w:txbxContent>
                    <w:p w14:paraId="0F0894D6" w14:textId="77777777" w:rsidR="003741D1" w:rsidRPr="003741D1" w:rsidRDefault="003741D1">
                      <w:pPr>
                        <w:rPr>
                          <w:sz w:val="20"/>
                          <w:szCs w:val="20"/>
                        </w:rPr>
                      </w:pPr>
                      <w:r w:rsidRPr="003741D1">
                        <w:rPr>
                          <w:sz w:val="20"/>
                          <w:szCs w:val="20"/>
                        </w:rPr>
                        <w:t xml:space="preserve">Email form to </w:t>
                      </w:r>
                      <w:hyperlink r:id="rId8" w:history="1">
                        <w:r w:rsidRPr="003741D1">
                          <w:rPr>
                            <w:rStyle w:val="Hyperlink"/>
                            <w:sz w:val="20"/>
                            <w:szCs w:val="20"/>
                          </w:rPr>
                          <w:t>pnwprograms@worldvision.org</w:t>
                        </w:r>
                      </w:hyperlink>
                      <w:r w:rsidRPr="003741D1">
                        <w:rPr>
                          <w:sz w:val="20"/>
                          <w:szCs w:val="20"/>
                        </w:rPr>
                        <w:t xml:space="preserve"> or fax to 253.922.7320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5F5F" w:rsidRPr="007324BD" w:rsidSect="00400969">
      <w:footerReference w:type="default" r:id="rId9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FBE9AA" w14:textId="77777777" w:rsidR="00CE7A0A" w:rsidRDefault="00CE7A0A">
      <w:r>
        <w:separator/>
      </w:r>
    </w:p>
  </w:endnote>
  <w:endnote w:type="continuationSeparator" w:id="0">
    <w:p w14:paraId="156D600D" w14:textId="77777777" w:rsidR="00CE7A0A" w:rsidRDefault="00CE7A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7A50CD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C0F03" w14:textId="77777777" w:rsidR="00CE7A0A" w:rsidRDefault="00CE7A0A">
      <w:r>
        <w:separator/>
      </w:r>
    </w:p>
  </w:footnote>
  <w:footnote w:type="continuationSeparator" w:id="0">
    <w:p w14:paraId="30B70BBC" w14:textId="77777777" w:rsidR="00CE7A0A" w:rsidRDefault="00CE7A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A0A"/>
    <w:rsid w:val="000077BD"/>
    <w:rsid w:val="00017DD1"/>
    <w:rsid w:val="00032E90"/>
    <w:rsid w:val="000332AD"/>
    <w:rsid w:val="000447ED"/>
    <w:rsid w:val="000827D3"/>
    <w:rsid w:val="00085333"/>
    <w:rsid w:val="000C0676"/>
    <w:rsid w:val="000C3395"/>
    <w:rsid w:val="000E2704"/>
    <w:rsid w:val="0011649E"/>
    <w:rsid w:val="0016303A"/>
    <w:rsid w:val="00190F40"/>
    <w:rsid w:val="001D2340"/>
    <w:rsid w:val="001F7A95"/>
    <w:rsid w:val="00240AF1"/>
    <w:rsid w:val="0024648C"/>
    <w:rsid w:val="002602F0"/>
    <w:rsid w:val="002C0936"/>
    <w:rsid w:val="00326F1B"/>
    <w:rsid w:val="003741D1"/>
    <w:rsid w:val="00384215"/>
    <w:rsid w:val="003C4E60"/>
    <w:rsid w:val="00400969"/>
    <w:rsid w:val="004035E6"/>
    <w:rsid w:val="00411500"/>
    <w:rsid w:val="00415F5F"/>
    <w:rsid w:val="0042038C"/>
    <w:rsid w:val="00461DCB"/>
    <w:rsid w:val="00491A66"/>
    <w:rsid w:val="004B66C1"/>
    <w:rsid w:val="004D64E0"/>
    <w:rsid w:val="004E26E3"/>
    <w:rsid w:val="005314CE"/>
    <w:rsid w:val="00532E88"/>
    <w:rsid w:val="005360D4"/>
    <w:rsid w:val="0054754E"/>
    <w:rsid w:val="0056338C"/>
    <w:rsid w:val="00574303"/>
    <w:rsid w:val="005D4280"/>
    <w:rsid w:val="005F422F"/>
    <w:rsid w:val="00616028"/>
    <w:rsid w:val="0066066B"/>
    <w:rsid w:val="006638AD"/>
    <w:rsid w:val="00671993"/>
    <w:rsid w:val="00682713"/>
    <w:rsid w:val="006D517C"/>
    <w:rsid w:val="00722DE8"/>
    <w:rsid w:val="007324BD"/>
    <w:rsid w:val="00733AC6"/>
    <w:rsid w:val="007344B3"/>
    <w:rsid w:val="007352E9"/>
    <w:rsid w:val="007543A4"/>
    <w:rsid w:val="00770EEA"/>
    <w:rsid w:val="007E3D81"/>
    <w:rsid w:val="00850FE1"/>
    <w:rsid w:val="00852FCE"/>
    <w:rsid w:val="008658E6"/>
    <w:rsid w:val="00884CA6"/>
    <w:rsid w:val="00887861"/>
    <w:rsid w:val="00900794"/>
    <w:rsid w:val="00932D09"/>
    <w:rsid w:val="009622B2"/>
    <w:rsid w:val="009C7D71"/>
    <w:rsid w:val="009F58BB"/>
    <w:rsid w:val="00A41E64"/>
    <w:rsid w:val="00A4373B"/>
    <w:rsid w:val="00A83D5E"/>
    <w:rsid w:val="00AE1F72"/>
    <w:rsid w:val="00B04903"/>
    <w:rsid w:val="00B12708"/>
    <w:rsid w:val="00B41C69"/>
    <w:rsid w:val="00B96D9F"/>
    <w:rsid w:val="00BB3158"/>
    <w:rsid w:val="00BB32D8"/>
    <w:rsid w:val="00BC0F25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E7A0A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30EB"/>
    <w:rsid w:val="00E75AE6"/>
    <w:rsid w:val="00E80215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7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4F86EA"/>
  <w15:docId w15:val="{17A595E3-5590-477D-83FC-6D2A8FA84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character" w:styleId="Hyperlink">
    <w:name w:val="Hyperlink"/>
    <w:basedOn w:val="DefaultParagraphFont"/>
    <w:unhideWhenUsed/>
    <w:rsid w:val="003741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wprograms@worldvision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wprograms@worldvision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garcia\AppData\Roaming\Microsoft\Templates\Membership%20application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Membership application form</Template>
  <TotalTime>2</TotalTime>
  <Pages>1</Pages>
  <Words>177</Words>
  <Characters>1013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Martin Garcia</dc:creator>
  <cp:keywords/>
  <cp:lastModifiedBy>Nate Youngblood - US</cp:lastModifiedBy>
  <cp:revision>2</cp:revision>
  <cp:lastPrinted>2004-01-19T19:27:00Z</cp:lastPrinted>
  <dcterms:created xsi:type="dcterms:W3CDTF">2017-10-24T19:03:00Z</dcterms:created>
  <dcterms:modified xsi:type="dcterms:W3CDTF">2017-10-24T19:03:00Z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  <property fmtid="{D5CDD505-2E9C-101B-9397-08002B2CF9AE}" pid="3" name="_NewReviewCycle">
    <vt:lpwstr/>
  </property>
</Properties>
</file>